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13B" w:rsidRPr="000B2771" w:rsidRDefault="0025313B" w:rsidP="0013135A">
      <w:pPr>
        <w:ind w:left="2832" w:firstLine="708"/>
        <w:jc w:val="right"/>
        <w:rPr>
          <w:b/>
          <w:bCs/>
        </w:rPr>
      </w:pPr>
      <w:bookmarkStart w:id="0" w:name="_GoBack"/>
      <w:bookmarkEnd w:id="0"/>
      <w:r w:rsidRPr="000B2771">
        <w:rPr>
          <w:b/>
          <w:bCs/>
        </w:rPr>
        <w:t xml:space="preserve">Załącznik nr </w:t>
      </w:r>
      <w:r w:rsidR="006E6E39" w:rsidRPr="000B2771">
        <w:rPr>
          <w:b/>
          <w:bCs/>
        </w:rPr>
        <w:t>4</w:t>
      </w:r>
    </w:p>
    <w:p w:rsidR="00977DB0" w:rsidRPr="000B2771" w:rsidRDefault="00977DB0" w:rsidP="0025313B">
      <w:pPr>
        <w:snapToGrid w:val="0"/>
        <w:jc w:val="both"/>
      </w:pPr>
    </w:p>
    <w:p w:rsidR="0025313B" w:rsidRPr="000B2771" w:rsidRDefault="0025313B" w:rsidP="001A5969">
      <w:pPr>
        <w:snapToGrid w:val="0"/>
        <w:spacing w:line="276" w:lineRule="auto"/>
        <w:jc w:val="both"/>
      </w:pPr>
      <w:r w:rsidRPr="000B2771">
        <w:t>Nazwa i adres Wykonawcy:</w:t>
      </w:r>
    </w:p>
    <w:p w:rsidR="0025313B" w:rsidRPr="000B2771" w:rsidRDefault="0025313B" w:rsidP="001A5969">
      <w:pPr>
        <w:spacing w:line="276" w:lineRule="auto"/>
        <w:rPr>
          <w:b/>
          <w:bCs/>
        </w:rPr>
      </w:pPr>
    </w:p>
    <w:p w:rsidR="0025313B" w:rsidRPr="000B2771" w:rsidRDefault="0025313B" w:rsidP="001A5969">
      <w:pPr>
        <w:spacing w:line="276" w:lineRule="auto"/>
        <w:ind w:left="6372"/>
      </w:pPr>
    </w:p>
    <w:p w:rsidR="0025313B" w:rsidRPr="000B2771" w:rsidRDefault="0025313B" w:rsidP="001A5969">
      <w:pPr>
        <w:spacing w:line="276" w:lineRule="auto"/>
      </w:pPr>
      <w:r w:rsidRPr="000B2771">
        <w:t>………………………………….</w:t>
      </w:r>
    </w:p>
    <w:p w:rsidR="007D10D2" w:rsidRPr="000B2771" w:rsidRDefault="007D10D2" w:rsidP="001A5969">
      <w:pPr>
        <w:spacing w:line="276" w:lineRule="auto"/>
        <w:rPr>
          <w:lang w:val="en-US"/>
        </w:rPr>
      </w:pPr>
      <w:r w:rsidRPr="000B2771">
        <w:rPr>
          <w:lang w:val="en-US"/>
        </w:rPr>
        <w:t>NIP ………………………………………………</w:t>
      </w:r>
    </w:p>
    <w:p w:rsidR="0025313B" w:rsidRPr="000B2771" w:rsidRDefault="007D10D2" w:rsidP="001A5969">
      <w:pPr>
        <w:spacing w:line="276" w:lineRule="auto"/>
        <w:rPr>
          <w:lang w:val="en-US"/>
        </w:rPr>
      </w:pPr>
      <w:r w:rsidRPr="000B2771">
        <w:rPr>
          <w:lang w:val="en-US"/>
        </w:rPr>
        <w:t>REGON</w:t>
      </w:r>
      <w:r w:rsidR="0025313B" w:rsidRPr="000B2771">
        <w:rPr>
          <w:lang w:val="en-US"/>
        </w:rPr>
        <w:t xml:space="preserve"> </w:t>
      </w:r>
      <w:r w:rsidRPr="000B2771">
        <w:rPr>
          <w:lang w:val="en-US"/>
        </w:rPr>
        <w:t>…………………………………………</w:t>
      </w:r>
      <w:r w:rsidR="0025313B" w:rsidRPr="000B2771">
        <w:rPr>
          <w:lang w:val="en-US"/>
        </w:rPr>
        <w:t xml:space="preserve"> </w:t>
      </w:r>
    </w:p>
    <w:p w:rsidR="0025313B" w:rsidRPr="000B2771" w:rsidRDefault="00F341C7" w:rsidP="001A5969">
      <w:pPr>
        <w:spacing w:line="276" w:lineRule="auto"/>
        <w:rPr>
          <w:lang w:val="en-US"/>
        </w:rPr>
      </w:pPr>
      <w:r w:rsidRPr="000B2771">
        <w:rPr>
          <w:lang w:val="en-US"/>
        </w:rPr>
        <w:t>Nr tel. …………………………………………..</w:t>
      </w:r>
    </w:p>
    <w:p w:rsidR="00F341C7" w:rsidRPr="000B2771" w:rsidRDefault="00F341C7" w:rsidP="001A5969">
      <w:pPr>
        <w:spacing w:line="276" w:lineRule="auto"/>
        <w:rPr>
          <w:lang w:val="en-US"/>
        </w:rPr>
      </w:pPr>
      <w:r w:rsidRPr="000B2771">
        <w:rPr>
          <w:lang w:val="en-US"/>
        </w:rPr>
        <w:t>e-mail: ………………………………………….</w:t>
      </w:r>
    </w:p>
    <w:p w:rsidR="0025313B" w:rsidRDefault="0025313B" w:rsidP="001A5969">
      <w:pPr>
        <w:spacing w:line="276" w:lineRule="auto"/>
        <w:rPr>
          <w:b/>
          <w:lang w:val="en-US"/>
        </w:rPr>
      </w:pPr>
    </w:p>
    <w:p w:rsidR="0013135A" w:rsidRPr="000B2771" w:rsidRDefault="0013135A" w:rsidP="001A5969">
      <w:pPr>
        <w:spacing w:line="276" w:lineRule="auto"/>
        <w:rPr>
          <w:b/>
          <w:lang w:val="en-US"/>
        </w:rPr>
      </w:pPr>
    </w:p>
    <w:p w:rsidR="0025313B" w:rsidRPr="000B2771" w:rsidRDefault="0025313B" w:rsidP="001A5969">
      <w:pPr>
        <w:pStyle w:val="Nagwek1"/>
        <w:tabs>
          <w:tab w:val="left" w:pos="0"/>
        </w:tabs>
        <w:spacing w:line="276" w:lineRule="auto"/>
      </w:pPr>
      <w:r w:rsidRPr="000B2771">
        <w:t>O F E R T A</w:t>
      </w:r>
    </w:p>
    <w:p w:rsidR="0025313B" w:rsidRPr="000B2771" w:rsidRDefault="0025313B" w:rsidP="001A5969">
      <w:pPr>
        <w:pStyle w:val="Tekstpodstawowy"/>
        <w:spacing w:line="276" w:lineRule="auto"/>
        <w:jc w:val="both"/>
      </w:pPr>
      <w:r w:rsidRPr="000B2771">
        <w:t>W związku z zapytaniem ofertowym składam ofertę na poniżej opisany przedmiot zamówienia:</w:t>
      </w:r>
    </w:p>
    <w:p w:rsidR="0025313B" w:rsidRPr="000B2771" w:rsidRDefault="0025313B" w:rsidP="001A5969">
      <w:pPr>
        <w:pStyle w:val="Tekstpodstawowy"/>
        <w:tabs>
          <w:tab w:val="left" w:pos="732"/>
        </w:tabs>
        <w:spacing w:line="276" w:lineRule="auto"/>
        <w:ind w:left="12"/>
      </w:pPr>
      <w:r w:rsidRPr="000B2771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</w:t>
      </w:r>
      <w:r w:rsidR="00652190" w:rsidRPr="000B2771">
        <w:t>.....</w:t>
      </w:r>
      <w:r w:rsidRPr="000B2771">
        <w:t>....</w:t>
      </w:r>
    </w:p>
    <w:p w:rsidR="0025313B" w:rsidRPr="000B2771" w:rsidRDefault="0025313B" w:rsidP="001A5969">
      <w:pPr>
        <w:pStyle w:val="Nagwek1"/>
        <w:spacing w:line="276" w:lineRule="auto"/>
        <w:jc w:val="left"/>
        <w:rPr>
          <w:b w:val="0"/>
        </w:rPr>
      </w:pPr>
      <w:r w:rsidRPr="000B2771">
        <w:rPr>
          <w:b w:val="0"/>
        </w:rPr>
        <w:t xml:space="preserve">cena za realizację całego zamówienia netto ......................zł, </w:t>
      </w:r>
    </w:p>
    <w:p w:rsidR="0025313B" w:rsidRPr="000B2771" w:rsidRDefault="0025313B" w:rsidP="001A5969">
      <w:pPr>
        <w:spacing w:line="276" w:lineRule="auto"/>
      </w:pPr>
      <w:r w:rsidRPr="000B2771">
        <w:t xml:space="preserve">   ( słownie złotych netto ...........................................................................................................................................)</w:t>
      </w:r>
    </w:p>
    <w:p w:rsidR="0025313B" w:rsidRPr="000B2771" w:rsidRDefault="0025313B" w:rsidP="001A5969">
      <w:pPr>
        <w:pStyle w:val="Nagwek1"/>
        <w:spacing w:line="276" w:lineRule="auto"/>
        <w:jc w:val="left"/>
        <w:rPr>
          <w:b w:val="0"/>
        </w:rPr>
      </w:pPr>
      <w:r w:rsidRPr="000B2771">
        <w:rPr>
          <w:b w:val="0"/>
        </w:rPr>
        <w:t xml:space="preserve">  cena  za realizację całego zamówienia brutto ........................zł. </w:t>
      </w:r>
    </w:p>
    <w:p w:rsidR="0025313B" w:rsidRPr="000B2771" w:rsidRDefault="0025313B" w:rsidP="001A5969">
      <w:pPr>
        <w:spacing w:line="276" w:lineRule="auto"/>
      </w:pPr>
      <w:r w:rsidRPr="000B2771">
        <w:rPr>
          <w:b/>
        </w:rPr>
        <w:t xml:space="preserve">  </w:t>
      </w:r>
      <w:r w:rsidRPr="000B2771">
        <w:t xml:space="preserve">   ( słownie złotych brutto ...........................................................................................................................................)</w:t>
      </w:r>
    </w:p>
    <w:p w:rsidR="0025313B" w:rsidRPr="000B2771" w:rsidRDefault="0025313B" w:rsidP="001A5969">
      <w:pPr>
        <w:pStyle w:val="Tekstpodstawowy"/>
        <w:tabs>
          <w:tab w:val="left" w:pos="732"/>
        </w:tabs>
        <w:spacing w:line="276" w:lineRule="auto"/>
        <w:ind w:left="12"/>
      </w:pPr>
    </w:p>
    <w:p w:rsidR="0025313B" w:rsidRPr="000B2771" w:rsidRDefault="0025313B" w:rsidP="001A5969">
      <w:pPr>
        <w:pStyle w:val="Tekstpodstawowy"/>
        <w:tabs>
          <w:tab w:val="left" w:pos="732"/>
        </w:tabs>
        <w:spacing w:line="276" w:lineRule="auto"/>
        <w:ind w:left="12"/>
      </w:pPr>
      <w:r w:rsidRPr="000B2771">
        <w:t>Termin realizacji zamówienia …………………………………………………………..</w:t>
      </w:r>
    </w:p>
    <w:p w:rsidR="0025313B" w:rsidRPr="000B2771" w:rsidRDefault="0025313B" w:rsidP="001A5969">
      <w:pPr>
        <w:spacing w:line="276" w:lineRule="auto"/>
        <w:jc w:val="both"/>
      </w:pPr>
      <w:r w:rsidRPr="000B2771">
        <w:t xml:space="preserve">Wyrażam zgodę na zapłatę przedmiotu </w:t>
      </w:r>
      <w:r w:rsidR="007D10D2" w:rsidRPr="000B2771">
        <w:t>zamówienia na warunkach przedstawionych przez Zamawiającego.</w:t>
      </w:r>
    </w:p>
    <w:p w:rsidR="0025313B" w:rsidRPr="000B2771" w:rsidRDefault="0025313B" w:rsidP="001A5969">
      <w:pPr>
        <w:pStyle w:val="Tekstpodstawowy"/>
        <w:tabs>
          <w:tab w:val="left" w:pos="732"/>
        </w:tabs>
        <w:spacing w:line="276" w:lineRule="auto"/>
        <w:ind w:left="12"/>
      </w:pPr>
    </w:p>
    <w:p w:rsidR="007D10D2" w:rsidRPr="000B2771" w:rsidRDefault="0025313B" w:rsidP="001A5969">
      <w:pPr>
        <w:pStyle w:val="Tekstpodstawowy"/>
        <w:spacing w:line="276" w:lineRule="auto"/>
      </w:pPr>
      <w:r w:rsidRPr="000B2771">
        <w:t xml:space="preserve">Ofertę </w:t>
      </w:r>
      <w:r w:rsidR="007D10D2" w:rsidRPr="000B2771">
        <w:t xml:space="preserve"> przesyła</w:t>
      </w:r>
      <w:r w:rsidR="00F90456">
        <w:t>m/my</w:t>
      </w:r>
      <w:r w:rsidR="007D10D2" w:rsidRPr="000B2771">
        <w:t xml:space="preserve"> w formie</w:t>
      </w:r>
      <w:r w:rsidR="00F341C7" w:rsidRPr="000B2771">
        <w:t xml:space="preserve"> ………………………………….</w:t>
      </w:r>
    </w:p>
    <w:p w:rsidR="00766750" w:rsidRPr="000B2771" w:rsidRDefault="00766750" w:rsidP="001A5969">
      <w:pPr>
        <w:pStyle w:val="Tekstpodstawowywcity31"/>
        <w:spacing w:line="276" w:lineRule="auto"/>
        <w:rPr>
          <w:sz w:val="24"/>
          <w:szCs w:val="24"/>
        </w:rPr>
      </w:pPr>
    </w:p>
    <w:p w:rsidR="00766750" w:rsidRPr="000B2771" w:rsidRDefault="00766750" w:rsidP="001A5969">
      <w:pPr>
        <w:pStyle w:val="Tekstpodstawowywcity31"/>
        <w:spacing w:line="276" w:lineRule="auto"/>
        <w:ind w:left="0"/>
        <w:rPr>
          <w:sz w:val="24"/>
          <w:szCs w:val="24"/>
        </w:rPr>
      </w:pPr>
    </w:p>
    <w:p w:rsidR="0025313B" w:rsidRPr="000B2771" w:rsidRDefault="00766750" w:rsidP="001A5969">
      <w:pPr>
        <w:pStyle w:val="Tekstpodstawowywcity31"/>
        <w:spacing w:line="276" w:lineRule="auto"/>
        <w:ind w:left="0"/>
        <w:rPr>
          <w:sz w:val="24"/>
          <w:szCs w:val="24"/>
        </w:rPr>
      </w:pPr>
      <w:r w:rsidRPr="000B2771">
        <w:rPr>
          <w:sz w:val="24"/>
          <w:szCs w:val="24"/>
        </w:rPr>
        <w:t xml:space="preserve">Dnia </w:t>
      </w:r>
      <w:r w:rsidR="0025313B" w:rsidRPr="000B2771">
        <w:rPr>
          <w:sz w:val="24"/>
          <w:szCs w:val="24"/>
        </w:rPr>
        <w:t>............................................ r</w:t>
      </w:r>
      <w:r w:rsidR="0013135A">
        <w:rPr>
          <w:sz w:val="24"/>
          <w:szCs w:val="24"/>
        </w:rPr>
        <w:t>.</w:t>
      </w:r>
    </w:p>
    <w:p w:rsidR="0013135A" w:rsidRDefault="0013135A" w:rsidP="0013135A">
      <w:pPr>
        <w:pStyle w:val="Tekstpodstawowywcity31"/>
        <w:ind w:left="3540" w:right="72"/>
        <w:rPr>
          <w:sz w:val="24"/>
          <w:szCs w:val="24"/>
          <w:vertAlign w:val="superscript"/>
        </w:rPr>
      </w:pPr>
    </w:p>
    <w:p w:rsidR="0013135A" w:rsidRDefault="0013135A" w:rsidP="0013135A">
      <w:pPr>
        <w:pStyle w:val="Tekstpodstawowywcity31"/>
        <w:ind w:left="3540" w:right="72"/>
        <w:rPr>
          <w:sz w:val="24"/>
          <w:szCs w:val="24"/>
          <w:vertAlign w:val="superscript"/>
        </w:rPr>
      </w:pPr>
    </w:p>
    <w:p w:rsidR="0013135A" w:rsidRDefault="0013135A" w:rsidP="0013135A">
      <w:pPr>
        <w:pStyle w:val="Tekstpodstawowywcity31"/>
        <w:ind w:left="3540" w:right="72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…………………………………………………………………………………………</w:t>
      </w:r>
    </w:p>
    <w:p w:rsidR="0025313B" w:rsidRPr="000B2771" w:rsidRDefault="0013135A" w:rsidP="0013135A">
      <w:pPr>
        <w:pStyle w:val="Tekstpodstawowywcity31"/>
        <w:ind w:left="3540" w:right="72"/>
        <w:rPr>
          <w:sz w:val="24"/>
          <w:szCs w:val="24"/>
          <w:vertAlign w:val="superscript"/>
        </w:rPr>
      </w:pPr>
      <w:r w:rsidRPr="000B2771">
        <w:rPr>
          <w:sz w:val="24"/>
          <w:szCs w:val="24"/>
          <w:vertAlign w:val="superscript"/>
        </w:rPr>
        <w:t xml:space="preserve"> </w:t>
      </w:r>
      <w:r w:rsidR="0025313B" w:rsidRPr="000B2771">
        <w:rPr>
          <w:sz w:val="24"/>
          <w:szCs w:val="24"/>
          <w:vertAlign w:val="superscript"/>
        </w:rPr>
        <w:t>(podpis i pieczątka imienna uprawnionego(-ych) przedstawiciela(-l</w:t>
      </w:r>
      <w:r>
        <w:rPr>
          <w:sz w:val="24"/>
          <w:szCs w:val="24"/>
          <w:vertAlign w:val="superscript"/>
        </w:rPr>
        <w:t>i)</w:t>
      </w:r>
      <w:r w:rsidR="0072364C" w:rsidRPr="000B2771">
        <w:rPr>
          <w:sz w:val="24"/>
          <w:szCs w:val="24"/>
          <w:vertAlign w:val="superscript"/>
        </w:rPr>
        <w:t xml:space="preserve"> </w:t>
      </w:r>
      <w:r w:rsidR="0025313B" w:rsidRPr="000B2771">
        <w:rPr>
          <w:sz w:val="24"/>
          <w:szCs w:val="24"/>
          <w:vertAlign w:val="superscript"/>
        </w:rPr>
        <w:t>Wykonawcy)</w:t>
      </w:r>
    </w:p>
    <w:p w:rsidR="00076C72" w:rsidRPr="000B2771" w:rsidRDefault="00076C72" w:rsidP="0025313B">
      <w:pPr>
        <w:pStyle w:val="Tekstpodstawowy"/>
      </w:pPr>
    </w:p>
    <w:sectPr w:rsidR="00076C72" w:rsidRPr="000B2771" w:rsidSect="00B602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254" w:rsidRDefault="006E4254" w:rsidP="00A96673">
      <w:r>
        <w:separator/>
      </w:r>
    </w:p>
  </w:endnote>
  <w:endnote w:type="continuationSeparator" w:id="0">
    <w:p w:rsidR="006E4254" w:rsidRDefault="006E4254" w:rsidP="00A96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MS Gothic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ambria Math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254" w:rsidRDefault="006E4254" w:rsidP="00A96673">
      <w:r>
        <w:separator/>
      </w:r>
    </w:p>
  </w:footnote>
  <w:footnote w:type="continuationSeparator" w:id="0">
    <w:p w:rsidR="006E4254" w:rsidRDefault="006E4254" w:rsidP="00A966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b/>
        <w:color w:val="auto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b/>
        <w:color w:val="auto"/>
      </w:rPr>
    </w:lvl>
    <w:lvl w:ilvl="1">
      <w:start w:val="1"/>
      <w:numFmt w:val="bullet"/>
      <w:lvlText w:val=""/>
      <w:lvlJc w:val="left"/>
      <w:pPr>
        <w:tabs>
          <w:tab w:val="num" w:pos="562"/>
        </w:tabs>
        <w:ind w:left="562" w:hanging="360"/>
      </w:pPr>
      <w:rPr>
        <w:rFonts w:ascii="Symbol" w:hAnsi="Symbol"/>
        <w:b/>
        <w:color w:val="auto"/>
      </w:rPr>
    </w:lvl>
    <w:lvl w:ilvl="2">
      <w:start w:val="1"/>
      <w:numFmt w:val="bullet"/>
      <w:lvlText w:val=""/>
      <w:lvlJc w:val="left"/>
      <w:pPr>
        <w:tabs>
          <w:tab w:val="num" w:pos="764"/>
        </w:tabs>
        <w:ind w:left="764" w:hanging="360"/>
      </w:pPr>
      <w:rPr>
        <w:rFonts w:ascii="Symbol" w:hAnsi="Symbol"/>
        <w:b/>
        <w:color w:val="auto"/>
      </w:rPr>
    </w:lvl>
    <w:lvl w:ilvl="3">
      <w:start w:val="1"/>
      <w:numFmt w:val="bullet"/>
      <w:lvlText w:val=""/>
      <w:lvlJc w:val="left"/>
      <w:pPr>
        <w:tabs>
          <w:tab w:val="num" w:pos="966"/>
        </w:tabs>
        <w:ind w:left="966" w:hanging="360"/>
      </w:pPr>
      <w:rPr>
        <w:rFonts w:ascii="Symbol" w:hAnsi="Symbol"/>
        <w:b/>
        <w:color w:val="auto"/>
      </w:rPr>
    </w:lvl>
    <w:lvl w:ilvl="4">
      <w:start w:val="1"/>
      <w:numFmt w:val="bullet"/>
      <w:lvlText w:val=""/>
      <w:lvlJc w:val="left"/>
      <w:pPr>
        <w:tabs>
          <w:tab w:val="num" w:pos="1168"/>
        </w:tabs>
        <w:ind w:left="1168" w:hanging="360"/>
      </w:pPr>
      <w:rPr>
        <w:rFonts w:ascii="Symbol" w:hAnsi="Symbol"/>
        <w:b/>
        <w:color w:val="auto"/>
      </w:rPr>
    </w:lvl>
    <w:lvl w:ilvl="5">
      <w:start w:val="1"/>
      <w:numFmt w:val="bullet"/>
      <w:lvlText w:val=""/>
      <w:lvlJc w:val="left"/>
      <w:pPr>
        <w:tabs>
          <w:tab w:val="num" w:pos="1370"/>
        </w:tabs>
        <w:ind w:left="1370" w:hanging="360"/>
      </w:pPr>
      <w:rPr>
        <w:rFonts w:ascii="Symbol" w:hAnsi="Symbol"/>
        <w:b/>
        <w:color w:val="auto"/>
      </w:rPr>
    </w:lvl>
    <w:lvl w:ilvl="6">
      <w:start w:val="1"/>
      <w:numFmt w:val="bullet"/>
      <w:lvlText w:val=""/>
      <w:lvlJc w:val="left"/>
      <w:pPr>
        <w:tabs>
          <w:tab w:val="num" w:pos="1572"/>
        </w:tabs>
        <w:ind w:left="1572" w:hanging="360"/>
      </w:pPr>
      <w:rPr>
        <w:rFonts w:ascii="Symbol" w:hAnsi="Symbol"/>
        <w:b/>
        <w:color w:val="auto"/>
      </w:rPr>
    </w:lvl>
    <w:lvl w:ilvl="7">
      <w:start w:val="1"/>
      <w:numFmt w:val="bullet"/>
      <w:lvlText w:val=""/>
      <w:lvlJc w:val="left"/>
      <w:pPr>
        <w:tabs>
          <w:tab w:val="num" w:pos="1774"/>
        </w:tabs>
        <w:ind w:left="1774" w:hanging="360"/>
      </w:pPr>
      <w:rPr>
        <w:rFonts w:ascii="Symbol" w:hAnsi="Symbol"/>
        <w:b/>
        <w:color w:val="auto"/>
      </w:rPr>
    </w:lvl>
    <w:lvl w:ilvl="8">
      <w:start w:val="1"/>
      <w:numFmt w:val="bullet"/>
      <w:lvlText w:val=""/>
      <w:lvlJc w:val="left"/>
      <w:pPr>
        <w:tabs>
          <w:tab w:val="num" w:pos="1976"/>
        </w:tabs>
        <w:ind w:left="1976" w:hanging="360"/>
      </w:pPr>
      <w:rPr>
        <w:rFonts w:ascii="Symbol" w:hAnsi="Symbol"/>
        <w:b/>
        <w:color w:val="auto"/>
      </w:rPr>
    </w:lvl>
  </w:abstractNum>
  <w:abstractNum w:abstractNumId="4" w15:restartNumberingAfterBreak="0">
    <w:nsid w:val="042A7538"/>
    <w:multiLevelType w:val="hybridMultilevel"/>
    <w:tmpl w:val="2D266D3C"/>
    <w:lvl w:ilvl="0" w:tplc="2310698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676F74"/>
    <w:multiLevelType w:val="multilevel"/>
    <w:tmpl w:val="E8907776"/>
    <w:lvl w:ilvl="0">
      <w:start w:val="1"/>
      <w:numFmt w:val="decimal"/>
      <w:lvlText w:val="%1."/>
      <w:lvlJc w:val="left"/>
      <w:pPr>
        <w:ind w:left="732" w:hanging="360"/>
      </w:pPr>
    </w:lvl>
    <w:lvl w:ilvl="1">
      <w:start w:val="1"/>
      <w:numFmt w:val="lowerLetter"/>
      <w:lvlText w:val="%2."/>
      <w:lvlJc w:val="left"/>
      <w:pPr>
        <w:ind w:left="1452" w:hanging="360"/>
      </w:pPr>
    </w:lvl>
    <w:lvl w:ilvl="2">
      <w:start w:val="1"/>
      <w:numFmt w:val="lowerRoman"/>
      <w:lvlText w:val="%3."/>
      <w:lvlJc w:val="right"/>
      <w:pPr>
        <w:ind w:left="2172" w:hanging="180"/>
      </w:pPr>
    </w:lvl>
    <w:lvl w:ilvl="3">
      <w:start w:val="1"/>
      <w:numFmt w:val="decimal"/>
      <w:lvlText w:val="%4."/>
      <w:lvlJc w:val="left"/>
      <w:pPr>
        <w:ind w:left="2892" w:hanging="360"/>
      </w:pPr>
    </w:lvl>
    <w:lvl w:ilvl="4">
      <w:start w:val="1"/>
      <w:numFmt w:val="lowerLetter"/>
      <w:lvlText w:val="%5."/>
      <w:lvlJc w:val="left"/>
      <w:pPr>
        <w:ind w:left="3612" w:hanging="360"/>
      </w:pPr>
    </w:lvl>
    <w:lvl w:ilvl="5">
      <w:start w:val="1"/>
      <w:numFmt w:val="lowerRoman"/>
      <w:lvlText w:val="%6."/>
      <w:lvlJc w:val="right"/>
      <w:pPr>
        <w:ind w:left="4332" w:hanging="180"/>
      </w:pPr>
    </w:lvl>
    <w:lvl w:ilvl="6">
      <w:start w:val="1"/>
      <w:numFmt w:val="decimal"/>
      <w:lvlText w:val="%7."/>
      <w:lvlJc w:val="left"/>
      <w:pPr>
        <w:ind w:left="5052" w:hanging="360"/>
      </w:pPr>
    </w:lvl>
    <w:lvl w:ilvl="7">
      <w:start w:val="1"/>
      <w:numFmt w:val="lowerLetter"/>
      <w:lvlText w:val="%8."/>
      <w:lvlJc w:val="left"/>
      <w:pPr>
        <w:ind w:left="5772" w:hanging="360"/>
      </w:pPr>
    </w:lvl>
    <w:lvl w:ilvl="8">
      <w:start w:val="1"/>
      <w:numFmt w:val="lowerRoman"/>
      <w:lvlText w:val="%9."/>
      <w:lvlJc w:val="right"/>
      <w:pPr>
        <w:ind w:left="6492" w:hanging="180"/>
      </w:pPr>
    </w:lvl>
  </w:abstractNum>
  <w:abstractNum w:abstractNumId="6" w15:restartNumberingAfterBreak="0">
    <w:nsid w:val="2281735D"/>
    <w:multiLevelType w:val="hybridMultilevel"/>
    <w:tmpl w:val="35DED492"/>
    <w:lvl w:ilvl="0" w:tplc="2310698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A37C5D"/>
    <w:multiLevelType w:val="hybridMultilevel"/>
    <w:tmpl w:val="ABD48DF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FA45C44"/>
    <w:multiLevelType w:val="hybridMultilevel"/>
    <w:tmpl w:val="D8E20D1C"/>
    <w:lvl w:ilvl="0" w:tplc="7C3C8B4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617A3D"/>
    <w:multiLevelType w:val="hybridMultilevel"/>
    <w:tmpl w:val="A52E64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795186E"/>
    <w:multiLevelType w:val="hybridMultilevel"/>
    <w:tmpl w:val="A406198E"/>
    <w:lvl w:ilvl="0" w:tplc="BA7813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7BE217A"/>
    <w:multiLevelType w:val="hybridMultilevel"/>
    <w:tmpl w:val="76FC38E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CB35D12"/>
    <w:multiLevelType w:val="hybridMultilevel"/>
    <w:tmpl w:val="F6187B20"/>
    <w:lvl w:ilvl="0" w:tplc="8B3281CA">
      <w:start w:val="2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F667384"/>
    <w:multiLevelType w:val="hybridMultilevel"/>
    <w:tmpl w:val="361093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F3600D"/>
    <w:multiLevelType w:val="hybridMultilevel"/>
    <w:tmpl w:val="57B8B362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4BE027BE"/>
    <w:multiLevelType w:val="hybridMultilevel"/>
    <w:tmpl w:val="6BDAE4B8"/>
    <w:lvl w:ilvl="0" w:tplc="2310698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A91E2B"/>
    <w:multiLevelType w:val="multilevel"/>
    <w:tmpl w:val="18AE3CC4"/>
    <w:lvl w:ilvl="0">
      <w:start w:val="1"/>
      <w:numFmt w:val="decimal"/>
      <w:lvlText w:val="%1."/>
      <w:lvlJc w:val="left"/>
      <w:pPr>
        <w:ind w:left="372" w:hanging="360"/>
      </w:pPr>
    </w:lvl>
    <w:lvl w:ilvl="1">
      <w:start w:val="1"/>
      <w:numFmt w:val="lowerLetter"/>
      <w:lvlText w:val="%2."/>
      <w:lvlJc w:val="left"/>
      <w:pPr>
        <w:ind w:left="1092" w:hanging="360"/>
      </w:pPr>
    </w:lvl>
    <w:lvl w:ilvl="2">
      <w:start w:val="1"/>
      <w:numFmt w:val="lowerRoman"/>
      <w:lvlText w:val="%3."/>
      <w:lvlJc w:val="right"/>
      <w:pPr>
        <w:ind w:left="1812" w:hanging="180"/>
      </w:pPr>
    </w:lvl>
    <w:lvl w:ilvl="3">
      <w:start w:val="1"/>
      <w:numFmt w:val="decimal"/>
      <w:lvlText w:val="%4."/>
      <w:lvlJc w:val="left"/>
      <w:pPr>
        <w:ind w:left="2532" w:hanging="360"/>
      </w:pPr>
    </w:lvl>
    <w:lvl w:ilvl="4">
      <w:start w:val="1"/>
      <w:numFmt w:val="lowerLetter"/>
      <w:lvlText w:val="%5."/>
      <w:lvlJc w:val="left"/>
      <w:pPr>
        <w:ind w:left="3252" w:hanging="360"/>
      </w:pPr>
    </w:lvl>
    <w:lvl w:ilvl="5">
      <w:start w:val="1"/>
      <w:numFmt w:val="lowerRoman"/>
      <w:lvlText w:val="%6."/>
      <w:lvlJc w:val="right"/>
      <w:pPr>
        <w:ind w:left="3972" w:hanging="180"/>
      </w:pPr>
    </w:lvl>
    <w:lvl w:ilvl="6">
      <w:start w:val="1"/>
      <w:numFmt w:val="decimal"/>
      <w:lvlText w:val="%7."/>
      <w:lvlJc w:val="left"/>
      <w:pPr>
        <w:ind w:left="4692" w:hanging="360"/>
      </w:pPr>
    </w:lvl>
    <w:lvl w:ilvl="7">
      <w:start w:val="1"/>
      <w:numFmt w:val="lowerLetter"/>
      <w:lvlText w:val="%8."/>
      <w:lvlJc w:val="left"/>
      <w:pPr>
        <w:ind w:left="5412" w:hanging="360"/>
      </w:pPr>
    </w:lvl>
    <w:lvl w:ilvl="8">
      <w:start w:val="1"/>
      <w:numFmt w:val="lowerRoman"/>
      <w:lvlText w:val="%9."/>
      <w:lvlJc w:val="right"/>
      <w:pPr>
        <w:ind w:left="6132" w:hanging="180"/>
      </w:pPr>
    </w:lvl>
  </w:abstractNum>
  <w:abstractNum w:abstractNumId="17" w15:restartNumberingAfterBreak="0">
    <w:nsid w:val="52AE32FB"/>
    <w:multiLevelType w:val="hybridMultilevel"/>
    <w:tmpl w:val="AA62019C"/>
    <w:lvl w:ilvl="0" w:tplc="2310698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43B198B"/>
    <w:multiLevelType w:val="multilevel"/>
    <w:tmpl w:val="23BC52F6"/>
    <w:lvl w:ilvl="0">
      <w:numFmt w:val="bullet"/>
      <w:lvlText w:val="•"/>
      <w:lvlJc w:val="left"/>
      <w:pPr>
        <w:ind w:left="732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" w15:restartNumberingAfterBreak="0">
    <w:nsid w:val="5BE77E93"/>
    <w:multiLevelType w:val="hybridMultilevel"/>
    <w:tmpl w:val="F9C6AC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5481974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E7B5174"/>
    <w:multiLevelType w:val="hybridMultilevel"/>
    <w:tmpl w:val="F934F06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B96936"/>
    <w:multiLevelType w:val="hybridMultilevel"/>
    <w:tmpl w:val="EEE2DD4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5A6543D"/>
    <w:multiLevelType w:val="hybridMultilevel"/>
    <w:tmpl w:val="EAD8E86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74A51DF"/>
    <w:multiLevelType w:val="hybridMultilevel"/>
    <w:tmpl w:val="CE2289D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EC76F4AC">
      <w:start w:val="2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F101782"/>
    <w:multiLevelType w:val="hybridMultilevel"/>
    <w:tmpl w:val="12CC6A8C"/>
    <w:lvl w:ilvl="0" w:tplc="F9E8C8D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7B07E37"/>
    <w:multiLevelType w:val="multilevel"/>
    <w:tmpl w:val="8CC6FC80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B10DED"/>
    <w:multiLevelType w:val="hybridMultilevel"/>
    <w:tmpl w:val="D5C6C20E"/>
    <w:lvl w:ilvl="0" w:tplc="A266BC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114AB5"/>
    <w:multiLevelType w:val="hybridMultilevel"/>
    <w:tmpl w:val="5EE04CCA"/>
    <w:lvl w:ilvl="0" w:tplc="427878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80A0DE3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94BC5680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1"/>
  </w:num>
  <w:num w:numId="3">
    <w:abstractNumId w:val="24"/>
  </w:num>
  <w:num w:numId="4">
    <w:abstractNumId w:val="27"/>
  </w:num>
  <w:num w:numId="5">
    <w:abstractNumId w:val="26"/>
  </w:num>
  <w:num w:numId="6">
    <w:abstractNumId w:val="13"/>
  </w:num>
  <w:num w:numId="7">
    <w:abstractNumId w:val="12"/>
  </w:num>
  <w:num w:numId="8">
    <w:abstractNumId w:val="14"/>
  </w:num>
  <w:num w:numId="9">
    <w:abstractNumId w:val="19"/>
  </w:num>
  <w:num w:numId="10">
    <w:abstractNumId w:val="22"/>
  </w:num>
  <w:num w:numId="11">
    <w:abstractNumId w:val="9"/>
  </w:num>
  <w:num w:numId="12">
    <w:abstractNumId w:val="10"/>
  </w:num>
  <w:num w:numId="13">
    <w:abstractNumId w:val="17"/>
  </w:num>
  <w:num w:numId="14">
    <w:abstractNumId w:val="6"/>
  </w:num>
  <w:num w:numId="15">
    <w:abstractNumId w:val="15"/>
  </w:num>
  <w:num w:numId="16">
    <w:abstractNumId w:val="4"/>
  </w:num>
  <w:num w:numId="17">
    <w:abstractNumId w:val="7"/>
  </w:num>
  <w:num w:numId="18">
    <w:abstractNumId w:val="23"/>
  </w:num>
  <w:num w:numId="19">
    <w:abstractNumId w:val="8"/>
  </w:num>
  <w:num w:numId="20">
    <w:abstractNumId w:val="21"/>
  </w:num>
  <w:num w:numId="21">
    <w:abstractNumId w:val="20"/>
  </w:num>
  <w:num w:numId="22">
    <w:abstractNumId w:val="5"/>
  </w:num>
  <w:num w:numId="23">
    <w:abstractNumId w:val="16"/>
  </w:num>
  <w:num w:numId="24">
    <w:abstractNumId w:val="25"/>
  </w:num>
  <w:num w:numId="25">
    <w:abstractNumId w:val="25"/>
    <w:lvlOverride w:ilvl="0">
      <w:startOverride w:val="1"/>
    </w:lvlOverride>
  </w:num>
  <w:num w:numId="26">
    <w:abstractNumId w:val="1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8AA"/>
    <w:rsid w:val="000027B0"/>
    <w:rsid w:val="00005389"/>
    <w:rsid w:val="00007C74"/>
    <w:rsid w:val="00026118"/>
    <w:rsid w:val="00026F63"/>
    <w:rsid w:val="0003570D"/>
    <w:rsid w:val="00036AFB"/>
    <w:rsid w:val="00037AE7"/>
    <w:rsid w:val="0004038D"/>
    <w:rsid w:val="00044029"/>
    <w:rsid w:val="00046B63"/>
    <w:rsid w:val="00051DA6"/>
    <w:rsid w:val="00061984"/>
    <w:rsid w:val="00076C72"/>
    <w:rsid w:val="00086335"/>
    <w:rsid w:val="00090A92"/>
    <w:rsid w:val="00091592"/>
    <w:rsid w:val="0009342D"/>
    <w:rsid w:val="00095EEF"/>
    <w:rsid w:val="000A24F6"/>
    <w:rsid w:val="000A3682"/>
    <w:rsid w:val="000B2771"/>
    <w:rsid w:val="000B350A"/>
    <w:rsid w:val="000B670D"/>
    <w:rsid w:val="000B7804"/>
    <w:rsid w:val="000C4F0A"/>
    <w:rsid w:val="000D064C"/>
    <w:rsid w:val="000D73DD"/>
    <w:rsid w:val="000D746B"/>
    <w:rsid w:val="000E0F61"/>
    <w:rsid w:val="000E45C8"/>
    <w:rsid w:val="000E69A4"/>
    <w:rsid w:val="000E76BC"/>
    <w:rsid w:val="000F1C13"/>
    <w:rsid w:val="000F5874"/>
    <w:rsid w:val="000F795B"/>
    <w:rsid w:val="000F7FAF"/>
    <w:rsid w:val="00100D95"/>
    <w:rsid w:val="001049CD"/>
    <w:rsid w:val="0010553B"/>
    <w:rsid w:val="001075AA"/>
    <w:rsid w:val="001117B0"/>
    <w:rsid w:val="00113FB5"/>
    <w:rsid w:val="00123DCF"/>
    <w:rsid w:val="001257C4"/>
    <w:rsid w:val="00127658"/>
    <w:rsid w:val="0013135A"/>
    <w:rsid w:val="00134724"/>
    <w:rsid w:val="0014267F"/>
    <w:rsid w:val="00147099"/>
    <w:rsid w:val="00163AB9"/>
    <w:rsid w:val="0016735C"/>
    <w:rsid w:val="001830C0"/>
    <w:rsid w:val="00185141"/>
    <w:rsid w:val="001857C0"/>
    <w:rsid w:val="001874BB"/>
    <w:rsid w:val="001874D8"/>
    <w:rsid w:val="00196D69"/>
    <w:rsid w:val="00197D33"/>
    <w:rsid w:val="001A4CF3"/>
    <w:rsid w:val="001A5969"/>
    <w:rsid w:val="001B1BCF"/>
    <w:rsid w:val="001B3BBA"/>
    <w:rsid w:val="001B56E3"/>
    <w:rsid w:val="001B7883"/>
    <w:rsid w:val="001C1F8A"/>
    <w:rsid w:val="001D198F"/>
    <w:rsid w:val="001D2229"/>
    <w:rsid w:val="001D64F2"/>
    <w:rsid w:val="001E31FB"/>
    <w:rsid w:val="001E53BE"/>
    <w:rsid w:val="001F0347"/>
    <w:rsid w:val="001F0561"/>
    <w:rsid w:val="001F2B4E"/>
    <w:rsid w:val="001F3B04"/>
    <w:rsid w:val="001F4E5D"/>
    <w:rsid w:val="001F53D8"/>
    <w:rsid w:val="00201006"/>
    <w:rsid w:val="0020144F"/>
    <w:rsid w:val="00220692"/>
    <w:rsid w:val="002272FE"/>
    <w:rsid w:val="0023336E"/>
    <w:rsid w:val="0023758F"/>
    <w:rsid w:val="002417AC"/>
    <w:rsid w:val="0025313B"/>
    <w:rsid w:val="002570B8"/>
    <w:rsid w:val="0025741D"/>
    <w:rsid w:val="00265E5B"/>
    <w:rsid w:val="00267159"/>
    <w:rsid w:val="00272168"/>
    <w:rsid w:val="00276F5A"/>
    <w:rsid w:val="00284554"/>
    <w:rsid w:val="00284BD3"/>
    <w:rsid w:val="002A2731"/>
    <w:rsid w:val="002B09FC"/>
    <w:rsid w:val="002B5304"/>
    <w:rsid w:val="002C733A"/>
    <w:rsid w:val="002D0300"/>
    <w:rsid w:val="002D5AC5"/>
    <w:rsid w:val="002E6526"/>
    <w:rsid w:val="002F1C09"/>
    <w:rsid w:val="002F6278"/>
    <w:rsid w:val="00301D85"/>
    <w:rsid w:val="003210B7"/>
    <w:rsid w:val="003219AD"/>
    <w:rsid w:val="003267F3"/>
    <w:rsid w:val="00330F64"/>
    <w:rsid w:val="00332137"/>
    <w:rsid w:val="00333FF3"/>
    <w:rsid w:val="0033522F"/>
    <w:rsid w:val="0033734D"/>
    <w:rsid w:val="00342915"/>
    <w:rsid w:val="003432C2"/>
    <w:rsid w:val="00345609"/>
    <w:rsid w:val="00346972"/>
    <w:rsid w:val="00362DCB"/>
    <w:rsid w:val="00366B1E"/>
    <w:rsid w:val="00370992"/>
    <w:rsid w:val="00374912"/>
    <w:rsid w:val="0037751B"/>
    <w:rsid w:val="0038744E"/>
    <w:rsid w:val="00393810"/>
    <w:rsid w:val="0039386B"/>
    <w:rsid w:val="003A06E0"/>
    <w:rsid w:val="003A0E05"/>
    <w:rsid w:val="003A765D"/>
    <w:rsid w:val="003B168C"/>
    <w:rsid w:val="003B2003"/>
    <w:rsid w:val="003C35B3"/>
    <w:rsid w:val="003C5FC6"/>
    <w:rsid w:val="003D429E"/>
    <w:rsid w:val="003E0F68"/>
    <w:rsid w:val="003E1A15"/>
    <w:rsid w:val="003E5D86"/>
    <w:rsid w:val="003F7BB1"/>
    <w:rsid w:val="00402447"/>
    <w:rsid w:val="00403831"/>
    <w:rsid w:val="0040398B"/>
    <w:rsid w:val="004149FE"/>
    <w:rsid w:val="0041509B"/>
    <w:rsid w:val="00416CE8"/>
    <w:rsid w:val="00420F0C"/>
    <w:rsid w:val="00425A11"/>
    <w:rsid w:val="00436609"/>
    <w:rsid w:val="00455B2D"/>
    <w:rsid w:val="00455B6E"/>
    <w:rsid w:val="00456471"/>
    <w:rsid w:val="00456F3F"/>
    <w:rsid w:val="00462FC3"/>
    <w:rsid w:val="004645D6"/>
    <w:rsid w:val="00466683"/>
    <w:rsid w:val="00474B24"/>
    <w:rsid w:val="00476BB6"/>
    <w:rsid w:val="00480732"/>
    <w:rsid w:val="00486E4A"/>
    <w:rsid w:val="00494B13"/>
    <w:rsid w:val="0049593E"/>
    <w:rsid w:val="004A13BF"/>
    <w:rsid w:val="004A4C04"/>
    <w:rsid w:val="004B5D86"/>
    <w:rsid w:val="004C06BF"/>
    <w:rsid w:val="004C260A"/>
    <w:rsid w:val="004D0FAE"/>
    <w:rsid w:val="004D3366"/>
    <w:rsid w:val="004D478D"/>
    <w:rsid w:val="004D5F2E"/>
    <w:rsid w:val="004D79C0"/>
    <w:rsid w:val="004E25B0"/>
    <w:rsid w:val="004E5919"/>
    <w:rsid w:val="004E5EBD"/>
    <w:rsid w:val="004E797C"/>
    <w:rsid w:val="004F1A11"/>
    <w:rsid w:val="004F4D43"/>
    <w:rsid w:val="004F6DD5"/>
    <w:rsid w:val="004F74F9"/>
    <w:rsid w:val="00511803"/>
    <w:rsid w:val="005123FC"/>
    <w:rsid w:val="00514713"/>
    <w:rsid w:val="00514760"/>
    <w:rsid w:val="00514BB2"/>
    <w:rsid w:val="005154E0"/>
    <w:rsid w:val="005234E9"/>
    <w:rsid w:val="005329E7"/>
    <w:rsid w:val="0054093C"/>
    <w:rsid w:val="00541196"/>
    <w:rsid w:val="00543135"/>
    <w:rsid w:val="00547B6C"/>
    <w:rsid w:val="00554BC2"/>
    <w:rsid w:val="00564C69"/>
    <w:rsid w:val="00570EF5"/>
    <w:rsid w:val="005737F6"/>
    <w:rsid w:val="005801F7"/>
    <w:rsid w:val="005803F1"/>
    <w:rsid w:val="005812F4"/>
    <w:rsid w:val="00585F32"/>
    <w:rsid w:val="00590418"/>
    <w:rsid w:val="00590EE4"/>
    <w:rsid w:val="005912CF"/>
    <w:rsid w:val="0059506B"/>
    <w:rsid w:val="005B00A4"/>
    <w:rsid w:val="005B237D"/>
    <w:rsid w:val="005B2F0B"/>
    <w:rsid w:val="005B4253"/>
    <w:rsid w:val="005B5123"/>
    <w:rsid w:val="005C4475"/>
    <w:rsid w:val="005D22F8"/>
    <w:rsid w:val="005D7E0A"/>
    <w:rsid w:val="005E45A5"/>
    <w:rsid w:val="005F0D69"/>
    <w:rsid w:val="005F1901"/>
    <w:rsid w:val="005F3C97"/>
    <w:rsid w:val="005F739D"/>
    <w:rsid w:val="005F7FC9"/>
    <w:rsid w:val="00601851"/>
    <w:rsid w:val="00603D97"/>
    <w:rsid w:val="006064E1"/>
    <w:rsid w:val="00607A4B"/>
    <w:rsid w:val="00612822"/>
    <w:rsid w:val="00616024"/>
    <w:rsid w:val="00620F84"/>
    <w:rsid w:val="006253CF"/>
    <w:rsid w:val="0062664F"/>
    <w:rsid w:val="0063107D"/>
    <w:rsid w:val="0063681B"/>
    <w:rsid w:val="00643A2F"/>
    <w:rsid w:val="00645666"/>
    <w:rsid w:val="006516F5"/>
    <w:rsid w:val="00652190"/>
    <w:rsid w:val="00652AF7"/>
    <w:rsid w:val="00663322"/>
    <w:rsid w:val="00663CA3"/>
    <w:rsid w:val="00665657"/>
    <w:rsid w:val="00666777"/>
    <w:rsid w:val="00666932"/>
    <w:rsid w:val="006721EF"/>
    <w:rsid w:val="00682B0E"/>
    <w:rsid w:val="00691A30"/>
    <w:rsid w:val="00694747"/>
    <w:rsid w:val="006A1003"/>
    <w:rsid w:val="006B0CB0"/>
    <w:rsid w:val="006B18BD"/>
    <w:rsid w:val="006B1F64"/>
    <w:rsid w:val="006B6F6E"/>
    <w:rsid w:val="006D064D"/>
    <w:rsid w:val="006E4254"/>
    <w:rsid w:val="006E6E39"/>
    <w:rsid w:val="006E7141"/>
    <w:rsid w:val="006F1B12"/>
    <w:rsid w:val="00702891"/>
    <w:rsid w:val="0070475E"/>
    <w:rsid w:val="00705F06"/>
    <w:rsid w:val="00711009"/>
    <w:rsid w:val="00711C57"/>
    <w:rsid w:val="00716406"/>
    <w:rsid w:val="00717190"/>
    <w:rsid w:val="0072364C"/>
    <w:rsid w:val="007252FA"/>
    <w:rsid w:val="00733D27"/>
    <w:rsid w:val="00740CD7"/>
    <w:rsid w:val="00745CD3"/>
    <w:rsid w:val="00746698"/>
    <w:rsid w:val="00754FAF"/>
    <w:rsid w:val="00760897"/>
    <w:rsid w:val="00761EDD"/>
    <w:rsid w:val="00765D94"/>
    <w:rsid w:val="00766750"/>
    <w:rsid w:val="00773A49"/>
    <w:rsid w:val="00776D59"/>
    <w:rsid w:val="00777E40"/>
    <w:rsid w:val="0079414D"/>
    <w:rsid w:val="007958BB"/>
    <w:rsid w:val="007977B6"/>
    <w:rsid w:val="007A2165"/>
    <w:rsid w:val="007A280F"/>
    <w:rsid w:val="007A6F07"/>
    <w:rsid w:val="007A7850"/>
    <w:rsid w:val="007B3B4C"/>
    <w:rsid w:val="007C6F87"/>
    <w:rsid w:val="007D10D2"/>
    <w:rsid w:val="007D1BA4"/>
    <w:rsid w:val="007D2E12"/>
    <w:rsid w:val="007E0C79"/>
    <w:rsid w:val="007E2ADD"/>
    <w:rsid w:val="007E35FD"/>
    <w:rsid w:val="007E5C39"/>
    <w:rsid w:val="007F0FA4"/>
    <w:rsid w:val="00802428"/>
    <w:rsid w:val="00806DC7"/>
    <w:rsid w:val="00806FFC"/>
    <w:rsid w:val="00810500"/>
    <w:rsid w:val="00813DBF"/>
    <w:rsid w:val="00814BB3"/>
    <w:rsid w:val="008210B5"/>
    <w:rsid w:val="0082585B"/>
    <w:rsid w:val="00825B9D"/>
    <w:rsid w:val="008305F2"/>
    <w:rsid w:val="00832750"/>
    <w:rsid w:val="00836639"/>
    <w:rsid w:val="00837C65"/>
    <w:rsid w:val="00841A88"/>
    <w:rsid w:val="00847F59"/>
    <w:rsid w:val="008527F9"/>
    <w:rsid w:val="008531CB"/>
    <w:rsid w:val="0085742B"/>
    <w:rsid w:val="008579A1"/>
    <w:rsid w:val="00870897"/>
    <w:rsid w:val="008733E1"/>
    <w:rsid w:val="008916D5"/>
    <w:rsid w:val="00891778"/>
    <w:rsid w:val="00894B13"/>
    <w:rsid w:val="00895881"/>
    <w:rsid w:val="008A0C08"/>
    <w:rsid w:val="008A4763"/>
    <w:rsid w:val="008B02D0"/>
    <w:rsid w:val="008B1547"/>
    <w:rsid w:val="008C4861"/>
    <w:rsid w:val="008C58E6"/>
    <w:rsid w:val="008C5F9F"/>
    <w:rsid w:val="008D117E"/>
    <w:rsid w:val="008D2F32"/>
    <w:rsid w:val="008D4BE0"/>
    <w:rsid w:val="008E1343"/>
    <w:rsid w:val="008F0384"/>
    <w:rsid w:val="008F28E5"/>
    <w:rsid w:val="008F420C"/>
    <w:rsid w:val="00914DF0"/>
    <w:rsid w:val="00915BFF"/>
    <w:rsid w:val="00920539"/>
    <w:rsid w:val="00921928"/>
    <w:rsid w:val="00927F85"/>
    <w:rsid w:val="00933C58"/>
    <w:rsid w:val="0093454D"/>
    <w:rsid w:val="0093479E"/>
    <w:rsid w:val="00937354"/>
    <w:rsid w:val="009409A4"/>
    <w:rsid w:val="00945400"/>
    <w:rsid w:val="00945C30"/>
    <w:rsid w:val="00947209"/>
    <w:rsid w:val="0095039A"/>
    <w:rsid w:val="00953716"/>
    <w:rsid w:val="00962439"/>
    <w:rsid w:val="0096244C"/>
    <w:rsid w:val="00963917"/>
    <w:rsid w:val="009657C1"/>
    <w:rsid w:val="0096599D"/>
    <w:rsid w:val="00966A06"/>
    <w:rsid w:val="00967239"/>
    <w:rsid w:val="00977DB0"/>
    <w:rsid w:val="009853E9"/>
    <w:rsid w:val="00987342"/>
    <w:rsid w:val="00990A5E"/>
    <w:rsid w:val="00990F4C"/>
    <w:rsid w:val="00992F79"/>
    <w:rsid w:val="00993712"/>
    <w:rsid w:val="00993CA5"/>
    <w:rsid w:val="00993DC6"/>
    <w:rsid w:val="00995F64"/>
    <w:rsid w:val="009A0358"/>
    <w:rsid w:val="009A785D"/>
    <w:rsid w:val="009B0B5F"/>
    <w:rsid w:val="009B1D69"/>
    <w:rsid w:val="009B3121"/>
    <w:rsid w:val="009B5243"/>
    <w:rsid w:val="009C0D37"/>
    <w:rsid w:val="009C1744"/>
    <w:rsid w:val="009D2C05"/>
    <w:rsid w:val="009D51E2"/>
    <w:rsid w:val="009E52CB"/>
    <w:rsid w:val="009E5EFB"/>
    <w:rsid w:val="009E7DA3"/>
    <w:rsid w:val="009F1D49"/>
    <w:rsid w:val="00A05AD6"/>
    <w:rsid w:val="00A05C7B"/>
    <w:rsid w:val="00A1322B"/>
    <w:rsid w:val="00A16F32"/>
    <w:rsid w:val="00A17417"/>
    <w:rsid w:val="00A20F7F"/>
    <w:rsid w:val="00A2193D"/>
    <w:rsid w:val="00A3095D"/>
    <w:rsid w:val="00A33EC0"/>
    <w:rsid w:val="00A35002"/>
    <w:rsid w:val="00A378E6"/>
    <w:rsid w:val="00A37E20"/>
    <w:rsid w:val="00A50E2A"/>
    <w:rsid w:val="00A50E5E"/>
    <w:rsid w:val="00A528F3"/>
    <w:rsid w:val="00A53309"/>
    <w:rsid w:val="00A57053"/>
    <w:rsid w:val="00A61938"/>
    <w:rsid w:val="00A639BF"/>
    <w:rsid w:val="00A64A47"/>
    <w:rsid w:val="00A705AB"/>
    <w:rsid w:val="00A72191"/>
    <w:rsid w:val="00A73662"/>
    <w:rsid w:val="00A84F85"/>
    <w:rsid w:val="00A85715"/>
    <w:rsid w:val="00A85A27"/>
    <w:rsid w:val="00A938D3"/>
    <w:rsid w:val="00A94643"/>
    <w:rsid w:val="00A962F3"/>
    <w:rsid w:val="00A96673"/>
    <w:rsid w:val="00AA3834"/>
    <w:rsid w:val="00AA44F4"/>
    <w:rsid w:val="00AA5731"/>
    <w:rsid w:val="00AA6BAF"/>
    <w:rsid w:val="00AB07FE"/>
    <w:rsid w:val="00AB1EE5"/>
    <w:rsid w:val="00AB78A3"/>
    <w:rsid w:val="00AB7A29"/>
    <w:rsid w:val="00AC54BD"/>
    <w:rsid w:val="00AC6AA8"/>
    <w:rsid w:val="00AC71E4"/>
    <w:rsid w:val="00AD04AF"/>
    <w:rsid w:val="00AD0E2D"/>
    <w:rsid w:val="00AD6962"/>
    <w:rsid w:val="00AE016F"/>
    <w:rsid w:val="00AE3A0F"/>
    <w:rsid w:val="00AF09AF"/>
    <w:rsid w:val="00AF296B"/>
    <w:rsid w:val="00AF3C79"/>
    <w:rsid w:val="00AF4A1B"/>
    <w:rsid w:val="00B01BC3"/>
    <w:rsid w:val="00B041A0"/>
    <w:rsid w:val="00B04A5F"/>
    <w:rsid w:val="00B05AE5"/>
    <w:rsid w:val="00B10DAB"/>
    <w:rsid w:val="00B15FD8"/>
    <w:rsid w:val="00B21A78"/>
    <w:rsid w:val="00B22099"/>
    <w:rsid w:val="00B2649C"/>
    <w:rsid w:val="00B3311B"/>
    <w:rsid w:val="00B353AE"/>
    <w:rsid w:val="00B409AC"/>
    <w:rsid w:val="00B41E2D"/>
    <w:rsid w:val="00B47075"/>
    <w:rsid w:val="00B54645"/>
    <w:rsid w:val="00B5575E"/>
    <w:rsid w:val="00B6027D"/>
    <w:rsid w:val="00B60DB8"/>
    <w:rsid w:val="00B62A65"/>
    <w:rsid w:val="00B62AA7"/>
    <w:rsid w:val="00B64762"/>
    <w:rsid w:val="00B66BF1"/>
    <w:rsid w:val="00B716B5"/>
    <w:rsid w:val="00B77E22"/>
    <w:rsid w:val="00B8384A"/>
    <w:rsid w:val="00B94A44"/>
    <w:rsid w:val="00B94F2A"/>
    <w:rsid w:val="00BA614A"/>
    <w:rsid w:val="00BA6694"/>
    <w:rsid w:val="00BA7C6F"/>
    <w:rsid w:val="00BB0CDD"/>
    <w:rsid w:val="00BB43BF"/>
    <w:rsid w:val="00BC0ABF"/>
    <w:rsid w:val="00BC0CED"/>
    <w:rsid w:val="00BC39EB"/>
    <w:rsid w:val="00BD0FCA"/>
    <w:rsid w:val="00BD6F69"/>
    <w:rsid w:val="00BE4FCB"/>
    <w:rsid w:val="00BF6032"/>
    <w:rsid w:val="00C00E71"/>
    <w:rsid w:val="00C01D76"/>
    <w:rsid w:val="00C03AB5"/>
    <w:rsid w:val="00C22302"/>
    <w:rsid w:val="00C359F1"/>
    <w:rsid w:val="00C35EAD"/>
    <w:rsid w:val="00C37B28"/>
    <w:rsid w:val="00C406BB"/>
    <w:rsid w:val="00C432A7"/>
    <w:rsid w:val="00C44F4E"/>
    <w:rsid w:val="00C50EFD"/>
    <w:rsid w:val="00C577C3"/>
    <w:rsid w:val="00C61EFB"/>
    <w:rsid w:val="00C670C7"/>
    <w:rsid w:val="00C7008C"/>
    <w:rsid w:val="00C769CC"/>
    <w:rsid w:val="00C8003E"/>
    <w:rsid w:val="00C82655"/>
    <w:rsid w:val="00C87862"/>
    <w:rsid w:val="00CA00FF"/>
    <w:rsid w:val="00CB0486"/>
    <w:rsid w:val="00CB1504"/>
    <w:rsid w:val="00CB1DC4"/>
    <w:rsid w:val="00CC3436"/>
    <w:rsid w:val="00CD1EE7"/>
    <w:rsid w:val="00CD7109"/>
    <w:rsid w:val="00CE2ECB"/>
    <w:rsid w:val="00CF1CC3"/>
    <w:rsid w:val="00D00788"/>
    <w:rsid w:val="00D02047"/>
    <w:rsid w:val="00D0209B"/>
    <w:rsid w:val="00D05ED0"/>
    <w:rsid w:val="00D06FE3"/>
    <w:rsid w:val="00D072B4"/>
    <w:rsid w:val="00D27271"/>
    <w:rsid w:val="00D33B9D"/>
    <w:rsid w:val="00D34355"/>
    <w:rsid w:val="00D378D5"/>
    <w:rsid w:val="00D44D34"/>
    <w:rsid w:val="00D462E5"/>
    <w:rsid w:val="00D47883"/>
    <w:rsid w:val="00D53411"/>
    <w:rsid w:val="00D54A62"/>
    <w:rsid w:val="00D5642E"/>
    <w:rsid w:val="00D6013B"/>
    <w:rsid w:val="00D62B25"/>
    <w:rsid w:val="00D6783E"/>
    <w:rsid w:val="00D67F8C"/>
    <w:rsid w:val="00D76A04"/>
    <w:rsid w:val="00D83752"/>
    <w:rsid w:val="00D87A4F"/>
    <w:rsid w:val="00D947CA"/>
    <w:rsid w:val="00DA05A0"/>
    <w:rsid w:val="00DA46F7"/>
    <w:rsid w:val="00DA6ADE"/>
    <w:rsid w:val="00DA739B"/>
    <w:rsid w:val="00DC12C3"/>
    <w:rsid w:val="00DC1991"/>
    <w:rsid w:val="00DC2D03"/>
    <w:rsid w:val="00DC3584"/>
    <w:rsid w:val="00DC48AA"/>
    <w:rsid w:val="00DD1523"/>
    <w:rsid w:val="00DD6668"/>
    <w:rsid w:val="00DD7407"/>
    <w:rsid w:val="00DE0DEE"/>
    <w:rsid w:val="00DE0F59"/>
    <w:rsid w:val="00DE139A"/>
    <w:rsid w:val="00DE19A3"/>
    <w:rsid w:val="00DE768A"/>
    <w:rsid w:val="00DF008A"/>
    <w:rsid w:val="00DF4688"/>
    <w:rsid w:val="00E0644E"/>
    <w:rsid w:val="00E125B6"/>
    <w:rsid w:val="00E16830"/>
    <w:rsid w:val="00E21861"/>
    <w:rsid w:val="00E2403E"/>
    <w:rsid w:val="00E318CA"/>
    <w:rsid w:val="00E3289E"/>
    <w:rsid w:val="00E37021"/>
    <w:rsid w:val="00E402B8"/>
    <w:rsid w:val="00E50A47"/>
    <w:rsid w:val="00E54666"/>
    <w:rsid w:val="00E55E02"/>
    <w:rsid w:val="00E77BAC"/>
    <w:rsid w:val="00E805C3"/>
    <w:rsid w:val="00E9172D"/>
    <w:rsid w:val="00E926C3"/>
    <w:rsid w:val="00E93DF1"/>
    <w:rsid w:val="00E961F0"/>
    <w:rsid w:val="00E97DD3"/>
    <w:rsid w:val="00EA09E5"/>
    <w:rsid w:val="00EA20BC"/>
    <w:rsid w:val="00EA2C29"/>
    <w:rsid w:val="00EA318A"/>
    <w:rsid w:val="00EA3CD2"/>
    <w:rsid w:val="00EA4855"/>
    <w:rsid w:val="00EA69DE"/>
    <w:rsid w:val="00EB36C0"/>
    <w:rsid w:val="00EC0E17"/>
    <w:rsid w:val="00EC0F1D"/>
    <w:rsid w:val="00ED31E2"/>
    <w:rsid w:val="00ED4B62"/>
    <w:rsid w:val="00ED5FBB"/>
    <w:rsid w:val="00EE29BD"/>
    <w:rsid w:val="00EE342B"/>
    <w:rsid w:val="00EE5478"/>
    <w:rsid w:val="00EE5C31"/>
    <w:rsid w:val="00EE6DBB"/>
    <w:rsid w:val="00EF0AFD"/>
    <w:rsid w:val="00EF70C1"/>
    <w:rsid w:val="00EF7934"/>
    <w:rsid w:val="00F03396"/>
    <w:rsid w:val="00F109DE"/>
    <w:rsid w:val="00F1236A"/>
    <w:rsid w:val="00F165F6"/>
    <w:rsid w:val="00F16960"/>
    <w:rsid w:val="00F17F63"/>
    <w:rsid w:val="00F20FD3"/>
    <w:rsid w:val="00F227F1"/>
    <w:rsid w:val="00F24B8E"/>
    <w:rsid w:val="00F27BF1"/>
    <w:rsid w:val="00F341C7"/>
    <w:rsid w:val="00F363B8"/>
    <w:rsid w:val="00F4679B"/>
    <w:rsid w:val="00F65E26"/>
    <w:rsid w:val="00F70144"/>
    <w:rsid w:val="00F76B16"/>
    <w:rsid w:val="00F82EFE"/>
    <w:rsid w:val="00F90456"/>
    <w:rsid w:val="00F934ED"/>
    <w:rsid w:val="00F943EF"/>
    <w:rsid w:val="00F9632C"/>
    <w:rsid w:val="00F9684F"/>
    <w:rsid w:val="00F97DB2"/>
    <w:rsid w:val="00FA177B"/>
    <w:rsid w:val="00FB5D9E"/>
    <w:rsid w:val="00FC1D10"/>
    <w:rsid w:val="00FD700A"/>
    <w:rsid w:val="00FE06E1"/>
    <w:rsid w:val="00FE4448"/>
    <w:rsid w:val="00FE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B71F0"/>
  <w15:chartTrackingRefBased/>
  <w15:docId w15:val="{E3736CBC-5F5B-4E81-A49F-A3594CF3E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</w:rPr>
  </w:style>
  <w:style w:type="paragraph" w:styleId="Nagwek8">
    <w:name w:val="heading 8"/>
    <w:basedOn w:val="Normalny"/>
    <w:next w:val="Normalny"/>
    <w:qFormat/>
    <w:rsid w:val="0025313B"/>
    <w:pPr>
      <w:suppressAutoHyphens w:val="0"/>
      <w:spacing w:before="240" w:after="60"/>
      <w:outlineLvl w:val="7"/>
    </w:pPr>
    <w:rPr>
      <w:i/>
      <w:i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  <w:b/>
      <w:color w:val="auto"/>
    </w:rPr>
  </w:style>
  <w:style w:type="character" w:customStyle="1" w:styleId="WW8Num4z0">
    <w:name w:val="WW8Num4z0"/>
    <w:rPr>
      <w:rFonts w:ascii="Symbol" w:hAnsi="Symbol"/>
      <w:b/>
      <w:color w:val="auto"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/>
      <w:b/>
      <w:color w:val="auto"/>
    </w:rPr>
  </w:style>
  <w:style w:type="character" w:customStyle="1" w:styleId="WW8Num3z0">
    <w:name w:val="WW8Num3z0"/>
    <w:rPr>
      <w:i w:val="0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semiHidden/>
    <w:rsid w:val="00DC48AA"/>
    <w:rPr>
      <w:rFonts w:ascii="Tahoma" w:hAnsi="Tahoma" w:cs="Tahoma"/>
      <w:sz w:val="16"/>
      <w:szCs w:val="16"/>
    </w:rPr>
  </w:style>
  <w:style w:type="paragraph" w:customStyle="1" w:styleId="Tekstpodstawowy1">
    <w:name w:val="Tekst podstawowy1"/>
    <w:rsid w:val="000027B0"/>
    <w:pPr>
      <w:spacing w:line="304" w:lineRule="atLeast"/>
      <w:ind w:firstLine="283"/>
      <w:jc w:val="both"/>
    </w:pPr>
    <w:rPr>
      <w:snapToGrid w:val="0"/>
      <w:color w:val="000000"/>
      <w:sz w:val="22"/>
    </w:rPr>
  </w:style>
  <w:style w:type="paragraph" w:customStyle="1" w:styleId="t1">
    <w:name w:val="t1"/>
    <w:basedOn w:val="Tekstpodstawowy1"/>
    <w:rsid w:val="000027B0"/>
    <w:pPr>
      <w:spacing w:line="240" w:lineRule="auto"/>
      <w:ind w:firstLine="0"/>
      <w:jc w:val="center"/>
    </w:pPr>
    <w:rPr>
      <w:b/>
      <w:color w:val="auto"/>
      <w:sz w:val="32"/>
    </w:rPr>
  </w:style>
  <w:style w:type="paragraph" w:customStyle="1" w:styleId="tyt1">
    <w:name w:val="tyt1"/>
    <w:basedOn w:val="Tekstpodstawowy1"/>
    <w:rsid w:val="000027B0"/>
    <w:pPr>
      <w:spacing w:line="240" w:lineRule="auto"/>
      <w:ind w:firstLine="0"/>
      <w:jc w:val="center"/>
    </w:pPr>
    <w:rPr>
      <w:b/>
      <w:color w:val="auto"/>
      <w:sz w:val="26"/>
    </w:rPr>
  </w:style>
  <w:style w:type="paragraph" w:customStyle="1" w:styleId="body4a">
    <w:name w:val="body4a"/>
    <w:basedOn w:val="Normalny"/>
    <w:rsid w:val="000027B0"/>
    <w:pPr>
      <w:suppressAutoHyphens w:val="0"/>
      <w:spacing w:line="220" w:lineRule="atLeast"/>
      <w:ind w:left="5669"/>
      <w:jc w:val="both"/>
    </w:pPr>
    <w:rPr>
      <w:snapToGrid w:val="0"/>
      <w:sz w:val="18"/>
      <w:szCs w:val="20"/>
      <w:lang w:eastAsia="pl-PL"/>
    </w:rPr>
  </w:style>
  <w:style w:type="paragraph" w:customStyle="1" w:styleId="tyt3">
    <w:name w:val="tyt3"/>
    <w:basedOn w:val="Tekstpodstawowy1"/>
    <w:rsid w:val="000027B0"/>
    <w:pPr>
      <w:ind w:firstLine="0"/>
      <w:jc w:val="center"/>
    </w:pPr>
    <w:rPr>
      <w:b/>
      <w:color w:val="auto"/>
    </w:rPr>
  </w:style>
  <w:style w:type="paragraph" w:customStyle="1" w:styleId="body4">
    <w:name w:val="body4"/>
    <w:basedOn w:val="Normalny"/>
    <w:rsid w:val="000027B0"/>
    <w:pPr>
      <w:suppressAutoHyphens w:val="0"/>
      <w:spacing w:line="220" w:lineRule="atLeast"/>
      <w:ind w:left="5102"/>
      <w:jc w:val="both"/>
    </w:pPr>
    <w:rPr>
      <w:snapToGrid w:val="0"/>
      <w:sz w:val="18"/>
      <w:szCs w:val="20"/>
      <w:lang w:eastAsia="pl-PL"/>
    </w:rPr>
  </w:style>
  <w:style w:type="table" w:styleId="Tabela-Siatka">
    <w:name w:val="Table Grid"/>
    <w:basedOn w:val="Standardowy"/>
    <w:rsid w:val="00B5575E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1">
    <w:name w:val="Tekst podstawowy wcięty 31"/>
    <w:basedOn w:val="Normalny"/>
    <w:rsid w:val="0025313B"/>
    <w:pPr>
      <w:spacing w:after="120"/>
      <w:ind w:left="283"/>
    </w:pPr>
    <w:rPr>
      <w:sz w:val="16"/>
      <w:szCs w:val="16"/>
    </w:rPr>
  </w:style>
  <w:style w:type="paragraph" w:customStyle="1" w:styleId="Default">
    <w:name w:val="Default"/>
    <w:rsid w:val="001075A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ipercze">
    <w:name w:val="Hyperlink"/>
    <w:uiPriority w:val="99"/>
    <w:unhideWhenUsed/>
    <w:rsid w:val="0079414D"/>
    <w:rPr>
      <w:color w:val="0000FF"/>
      <w:u w:val="single"/>
    </w:rPr>
  </w:style>
  <w:style w:type="character" w:styleId="UyteHipercze">
    <w:name w:val="FollowedHyperlink"/>
    <w:rsid w:val="00DE768A"/>
    <w:rPr>
      <w:color w:val="800080"/>
      <w:u w:val="single"/>
    </w:rPr>
  </w:style>
  <w:style w:type="paragraph" w:customStyle="1" w:styleId="first-p-element">
    <w:name w:val="first-p-element"/>
    <w:basedOn w:val="Normalny"/>
    <w:rsid w:val="00D05ED0"/>
    <w:pPr>
      <w:suppressAutoHyphens w:val="0"/>
      <w:spacing w:before="100" w:beforeAutospacing="1" w:after="100" w:afterAutospacing="1"/>
    </w:pPr>
    <w:rPr>
      <w:lang w:eastAsia="pl-PL"/>
    </w:rPr>
  </w:style>
  <w:style w:type="paragraph" w:styleId="Nagwek">
    <w:name w:val="header"/>
    <w:basedOn w:val="Normalny"/>
    <w:link w:val="NagwekZnak"/>
    <w:rsid w:val="00A966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A96673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A966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96673"/>
    <w:rPr>
      <w:sz w:val="24"/>
      <w:szCs w:val="24"/>
      <w:lang w:eastAsia="ar-SA"/>
    </w:rPr>
  </w:style>
  <w:style w:type="paragraph" w:styleId="Akapitzlist">
    <w:name w:val="List Paragraph"/>
    <w:basedOn w:val="Normalny"/>
    <w:uiPriority w:val="99"/>
    <w:qFormat/>
    <w:rsid w:val="00B10DA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9B1D69"/>
    <w:pPr>
      <w:suppressAutoHyphens/>
    </w:pPr>
    <w:rPr>
      <w:sz w:val="24"/>
      <w:szCs w:val="24"/>
      <w:lang w:eastAsia="ar-SA"/>
    </w:rPr>
  </w:style>
  <w:style w:type="character" w:styleId="Odwoaniedokomentarza">
    <w:name w:val="annotation reference"/>
    <w:rsid w:val="0040383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03831"/>
    <w:rPr>
      <w:sz w:val="20"/>
      <w:szCs w:val="20"/>
    </w:rPr>
  </w:style>
  <w:style w:type="character" w:customStyle="1" w:styleId="TekstkomentarzaZnak">
    <w:name w:val="Tekst komentarza Znak"/>
    <w:link w:val="Tekstkomentarza"/>
    <w:rsid w:val="00403831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403831"/>
    <w:rPr>
      <w:b/>
      <w:bCs/>
    </w:rPr>
  </w:style>
  <w:style w:type="character" w:customStyle="1" w:styleId="TematkomentarzaZnak">
    <w:name w:val="Temat komentarza Znak"/>
    <w:link w:val="Tematkomentarza"/>
    <w:rsid w:val="00403831"/>
    <w:rPr>
      <w:b/>
      <w:bCs/>
      <w:lang w:eastAsia="ar-SA"/>
    </w:rPr>
  </w:style>
  <w:style w:type="paragraph" w:customStyle="1" w:styleId="Textbody">
    <w:name w:val="Text body"/>
    <w:basedOn w:val="Normalny"/>
    <w:rsid w:val="00B6027D"/>
    <w:pPr>
      <w:autoSpaceDN w:val="0"/>
      <w:spacing w:after="140" w:line="276" w:lineRule="auto"/>
      <w:textAlignment w:val="baseline"/>
    </w:pPr>
    <w:rPr>
      <w:rFonts w:ascii="Liberation Serif" w:eastAsia="NSimSun" w:hAnsi="Liberation Serif" w:cs="Mangal"/>
      <w:kern w:val="3"/>
      <w:lang w:eastAsia="zh-CN" w:bidi="hi-IN"/>
    </w:rPr>
  </w:style>
  <w:style w:type="numbering" w:customStyle="1" w:styleId="WWNum3">
    <w:name w:val="WWNum3"/>
    <w:basedOn w:val="Bezlisty"/>
    <w:rsid w:val="00B6027D"/>
    <w:pPr>
      <w:numPr>
        <w:numId w:val="2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2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1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15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6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7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52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7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0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05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99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69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5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30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17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CC1789-5F7F-4E86-9403-67E280C2A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19/0152/07</vt:lpstr>
    </vt:vector>
  </TitlesOfParts>
  <Company>Urząd Miejski w Oławie</Company>
  <LinksUpToDate>false</LinksUpToDate>
  <CharactersWithSpaces>1720</CharactersWithSpaces>
  <SharedDoc>false</SharedDoc>
  <HLinks>
    <vt:vector size="6" baseType="variant">
      <vt:variant>
        <vt:i4>2883586</vt:i4>
      </vt:variant>
      <vt:variant>
        <vt:i4>0</vt:i4>
      </vt:variant>
      <vt:variant>
        <vt:i4>0</vt:i4>
      </vt:variant>
      <vt:variant>
        <vt:i4>5</vt:i4>
      </vt:variant>
      <vt:variant>
        <vt:lpwstr>mailto:kontakt@cpik-brzeziny.com.pl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19/0152/07</dc:title>
  <dc:subject/>
  <dc:creator>M.Popowicz</dc:creator>
  <cp:keywords/>
  <cp:lastModifiedBy>Dyrektor Asia</cp:lastModifiedBy>
  <cp:revision>2</cp:revision>
  <cp:lastPrinted>2021-02-18T14:00:00Z</cp:lastPrinted>
  <dcterms:created xsi:type="dcterms:W3CDTF">2021-02-18T14:01:00Z</dcterms:created>
  <dcterms:modified xsi:type="dcterms:W3CDTF">2021-02-18T14:01:00Z</dcterms:modified>
</cp:coreProperties>
</file>